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5C0" w:rsidRDefault="005A55C0">
      <w:pPr>
        <w:pageBreakBefore/>
        <w:jc w:val="center"/>
        <w:rPr>
          <w:b/>
          <w:bCs/>
        </w:rPr>
      </w:pPr>
      <w:r>
        <w:rPr>
          <w:b/>
          <w:bCs/>
          <w:sz w:val="32"/>
          <w:shd w:val="clear" w:color="auto" w:fill="C0C0C0"/>
        </w:rPr>
        <w:t>KAΡΤΕΛΑ ΦΟΙΤΗΤΗ</w:t>
      </w:r>
    </w:p>
    <w:p w:rsidR="005A55C0" w:rsidRDefault="005A55C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5899"/>
      </w:tblGrid>
      <w:tr w:rsidR="005A55C0">
        <w:tc>
          <w:tcPr>
            <w:tcW w:w="43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A55C0" w:rsidRDefault="005A55C0">
            <w:pPr>
              <w:pStyle w:val="Heading1"/>
              <w:spacing w:before="0" w:after="0"/>
              <w:jc w:val="right"/>
              <w:rPr>
                <w:b w:val="0"/>
                <w:bCs w:val="0"/>
              </w:rPr>
            </w:pPr>
            <w:r>
              <w:rPr>
                <w:rFonts w:ascii="Arial" w:hAnsi="Arial" w:cs="Arial"/>
                <w:sz w:val="26"/>
                <w:szCs w:val="26"/>
              </w:rPr>
              <w:t>Όνομα:</w:t>
            </w:r>
          </w:p>
        </w:tc>
        <w:tc>
          <w:tcPr>
            <w:tcW w:w="58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A55C0" w:rsidRDefault="005A55C0">
            <w:pPr>
              <w:pStyle w:val="a3"/>
            </w:pPr>
          </w:p>
        </w:tc>
      </w:tr>
      <w:tr w:rsidR="005A55C0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A55C0" w:rsidRDefault="005A55C0">
            <w:pPr>
              <w:jc w:val="right"/>
            </w:pPr>
            <w:r>
              <w:rPr>
                <w:b/>
                <w:bCs/>
                <w:sz w:val="26"/>
              </w:rPr>
              <w:t>Επώνυμο: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A55C0" w:rsidRDefault="005A55C0">
            <w:pPr>
              <w:pStyle w:val="a3"/>
            </w:pPr>
          </w:p>
        </w:tc>
      </w:tr>
      <w:tr w:rsidR="005A55C0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A55C0" w:rsidRDefault="005A55C0">
            <w:pPr>
              <w:tabs>
                <w:tab w:val="left" w:pos="1066"/>
              </w:tabs>
              <w:jc w:val="right"/>
            </w:pPr>
            <w:r>
              <w:rPr>
                <w:b/>
                <w:bCs/>
                <w:sz w:val="26"/>
              </w:rPr>
              <w:t>Πατρώνυμο: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A55C0" w:rsidRDefault="005A55C0">
            <w:pPr>
              <w:pStyle w:val="a3"/>
            </w:pPr>
          </w:p>
        </w:tc>
      </w:tr>
      <w:tr w:rsidR="005A55C0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A55C0" w:rsidRDefault="005A55C0">
            <w:pPr>
              <w:jc w:val="right"/>
            </w:pPr>
            <w:proofErr w:type="spellStart"/>
            <w:r>
              <w:rPr>
                <w:b/>
                <w:bCs/>
                <w:sz w:val="26"/>
              </w:rPr>
              <w:t>Μητρώνυμο</w:t>
            </w:r>
            <w:proofErr w:type="spellEnd"/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A55C0" w:rsidRDefault="005A55C0">
            <w:pPr>
              <w:pStyle w:val="a3"/>
            </w:pPr>
          </w:p>
        </w:tc>
      </w:tr>
      <w:tr w:rsidR="005A55C0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A55C0" w:rsidRDefault="005A55C0">
            <w:pPr>
              <w:jc w:val="right"/>
            </w:pPr>
            <w:proofErr w:type="spellStart"/>
            <w:r>
              <w:rPr>
                <w:b/>
                <w:bCs/>
                <w:sz w:val="26"/>
              </w:rPr>
              <w:t>Ημερ</w:t>
            </w:r>
            <w:proofErr w:type="spellEnd"/>
            <w:r>
              <w:rPr>
                <w:b/>
                <w:bCs/>
                <w:sz w:val="26"/>
              </w:rPr>
              <w:t xml:space="preserve">. Γέννησης </w:t>
            </w:r>
            <w:proofErr w:type="spellStart"/>
            <w:r>
              <w:rPr>
                <w:b/>
                <w:bCs/>
                <w:sz w:val="26"/>
              </w:rPr>
              <w:t>ηη</w:t>
            </w:r>
            <w:proofErr w:type="spellEnd"/>
            <w:r>
              <w:rPr>
                <w:b/>
                <w:bCs/>
                <w:sz w:val="26"/>
              </w:rPr>
              <w:t>/μμ/εε: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A55C0" w:rsidRDefault="005A55C0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 w:rsidP="00D723E9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Τηλέφωνο Επικοινωνίας: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Pr="0024179B" w:rsidRDefault="0024179B">
            <w:pPr>
              <w:jc w:val="right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e-mail: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</w:rPr>
              <w:t>Επίπεδο σπουδών: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Απολυτήριο Λυκείου (Γενικού ή ΕΠΑΛ) / Πτυχίο Επαγγελματικής Σχολής 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Δίπλωμα Επαγγελματικής Κατάρτισης ΙΕΚ 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Πτυχίο ΤΕΙ 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79B" w:rsidRDefault="0024179B">
            <w:pPr>
              <w:pStyle w:val="a3"/>
              <w:tabs>
                <w:tab w:val="left" w:pos="4307"/>
                <w:tab w:val="left" w:pos="4732"/>
                <w:tab w:val="left" w:pos="9479"/>
              </w:tabs>
              <w:snapToGrid w:val="0"/>
              <w:ind w:lef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Πτυχίο Παν/</w:t>
            </w:r>
            <w:proofErr w:type="spellStart"/>
            <w:r>
              <w:rPr>
                <w:sz w:val="20"/>
                <w:szCs w:val="20"/>
              </w:rPr>
              <w:t>μίου,</w:t>
            </w:r>
            <w:proofErr w:type="spellEnd"/>
            <w:r>
              <w:rPr>
                <w:sz w:val="20"/>
                <w:szCs w:val="20"/>
              </w:rPr>
              <w:t xml:space="preserve"> Πολυτεχνείου, Ανοιχτού Παν/μίου 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  <w:p w:rsidR="0024179B" w:rsidRDefault="0024179B">
            <w:pPr>
              <w:spacing w:line="312" w:lineRule="auto"/>
              <w:jc w:val="both"/>
            </w:pPr>
            <w:r>
              <w:rPr>
                <w:sz w:val="20"/>
                <w:szCs w:val="20"/>
              </w:rPr>
              <w:t>Μεταπτυχιακό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Διδακτορικό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</w:pPr>
            <w:r>
              <w:rPr>
                <w:b/>
                <w:bCs/>
                <w:sz w:val="26"/>
              </w:rPr>
              <w:t>Αριθμός Δελτίου Ταυτότητας: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</w:pPr>
            <w:r>
              <w:rPr>
                <w:b/>
                <w:bCs/>
                <w:sz w:val="26"/>
              </w:rPr>
              <w:t xml:space="preserve">Α.Φ.Μ.(Αριθμός Φορολογικού Μητρώου): 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spacing w:line="360" w:lineRule="auto"/>
              <w:jc w:val="right"/>
            </w:pPr>
            <w:r>
              <w:rPr>
                <w:b/>
                <w:bCs/>
                <w:sz w:val="26"/>
              </w:rPr>
              <w:t>Αρμόδια ΔΟΥ: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</w:pPr>
            <w:r>
              <w:rPr>
                <w:b/>
                <w:bCs/>
                <w:sz w:val="26"/>
                <w:lang w:val="en-US"/>
              </w:rPr>
              <w:t>A</w:t>
            </w:r>
            <w:r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  <w:lang w:val="en-US"/>
              </w:rPr>
              <w:t>M</w:t>
            </w:r>
            <w:r>
              <w:rPr>
                <w:b/>
                <w:bCs/>
                <w:sz w:val="26"/>
              </w:rPr>
              <w:t>. (Αριθμός Μητρώου Τμήματος) Φ</w:t>
            </w:r>
            <w:r>
              <w:rPr>
                <w:b/>
                <w:bCs/>
                <w:sz w:val="26"/>
                <w:lang w:val="en-US"/>
              </w:rPr>
              <w:t>o</w:t>
            </w:r>
            <w:proofErr w:type="spellStart"/>
            <w:r>
              <w:rPr>
                <w:b/>
                <w:bCs/>
                <w:sz w:val="26"/>
              </w:rPr>
              <w:t>ιτητή</w:t>
            </w:r>
            <w:proofErr w:type="spell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τριας</w:t>
            </w:r>
            <w:proofErr w:type="spellEnd"/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spacing w:line="360" w:lineRule="auto"/>
              <w:jc w:val="right"/>
            </w:pPr>
            <w:r>
              <w:rPr>
                <w:b/>
                <w:bCs/>
                <w:sz w:val="26"/>
              </w:rPr>
              <w:t>Α.Μ.Ι. (Αριθμός Μητρώου ΙΚΑ):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</w:pPr>
            <w:r>
              <w:rPr>
                <w:b/>
                <w:bCs/>
                <w:sz w:val="26"/>
              </w:rPr>
              <w:t>Αριθμό Μητρώου Κοινωνικής Ασφάλισης (ΑΜΚΑ):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6"/>
              </w:rPr>
              <w:t>Εργασιακή κατάσταση: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spacing w:line="312" w:lineRule="auto"/>
              <w:jc w:val="both"/>
            </w:pPr>
            <w:r>
              <w:rPr>
                <w:sz w:val="20"/>
                <w:szCs w:val="20"/>
              </w:rPr>
              <w:t>Εργαζόμενος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Άνεργος</w:t>
            </w:r>
            <w:r w:rsidR="00B82AAB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9B">
        <w:tc>
          <w:tcPr>
            <w:tcW w:w="4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179B" w:rsidRDefault="0024179B">
            <w:pPr>
              <w:jc w:val="right"/>
            </w:pPr>
            <w:r>
              <w:rPr>
                <w:b/>
                <w:bCs/>
                <w:sz w:val="26"/>
              </w:rPr>
              <w:t xml:space="preserve">Διεύθυνση (Αριθμός, Πόλη, </w:t>
            </w:r>
            <w:r>
              <w:rPr>
                <w:b/>
                <w:bCs/>
                <w:sz w:val="26"/>
                <w:lang w:val="en-US"/>
              </w:rPr>
              <w:t>TK</w:t>
            </w:r>
            <w:r>
              <w:rPr>
                <w:b/>
                <w:bCs/>
                <w:sz w:val="26"/>
              </w:rPr>
              <w:t>.):</w:t>
            </w:r>
          </w:p>
        </w:tc>
        <w:tc>
          <w:tcPr>
            <w:tcW w:w="58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179B" w:rsidRDefault="0024179B">
            <w:pPr>
              <w:pStyle w:val="a3"/>
            </w:pPr>
          </w:p>
          <w:p w:rsidR="0024179B" w:rsidRDefault="0024179B">
            <w:pPr>
              <w:pStyle w:val="a3"/>
            </w:pPr>
          </w:p>
        </w:tc>
      </w:tr>
    </w:tbl>
    <w:p w:rsidR="005A55C0" w:rsidRDefault="005A55C0">
      <w:pPr>
        <w:rPr>
          <w:b/>
          <w:bCs/>
        </w:rPr>
      </w:pPr>
    </w:p>
    <w:p w:rsidR="005A55C0" w:rsidRDefault="005A55C0">
      <w:pPr>
        <w:jc w:val="both"/>
        <w:rPr>
          <w:b/>
          <w:bCs/>
        </w:rPr>
      </w:pPr>
      <w:r>
        <w:rPr>
          <w:b/>
          <w:bCs/>
          <w:sz w:val="26"/>
        </w:rPr>
        <w:t xml:space="preserve">Τραπεζικός </w:t>
      </w:r>
      <w:proofErr w:type="spellStart"/>
      <w:r>
        <w:rPr>
          <w:b/>
          <w:bCs/>
          <w:sz w:val="26"/>
        </w:rPr>
        <w:t>Λογ</w:t>
      </w:r>
      <w:proofErr w:type="spellEnd"/>
      <w:r>
        <w:rPr>
          <w:b/>
          <w:bCs/>
          <w:sz w:val="26"/>
        </w:rPr>
        <w:t>/</w:t>
      </w:r>
      <w:proofErr w:type="spellStart"/>
      <w:r>
        <w:rPr>
          <w:b/>
          <w:bCs/>
          <w:sz w:val="26"/>
        </w:rPr>
        <w:t>σμός</w:t>
      </w:r>
      <w:proofErr w:type="spellEnd"/>
      <w:r>
        <w:rPr>
          <w:b/>
          <w:bCs/>
          <w:sz w:val="26"/>
        </w:rPr>
        <w:t xml:space="preserve"> (ΙΒΑΝ) που να εμφανίζει το όνομά του φοιτητή/τριας σε συνεργαζόμενη Τράπεζα (σε Ε.Τ.Ε. ή Πειραιώς). Επισυνάπτεται η πρώτη σελίδα του βιβλιαρίου τραπέζης. </w:t>
      </w:r>
    </w:p>
    <w:p w:rsidR="005A55C0" w:rsidRDefault="005A55C0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5A55C0">
        <w:trPr>
          <w:trHeight w:val="411"/>
        </w:trPr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C0" w:rsidRDefault="005A55C0">
            <w:r>
              <w:rPr>
                <w:b/>
                <w:bCs/>
                <w:sz w:val="26"/>
              </w:rPr>
              <w:t xml:space="preserve">Τραπεζικός </w:t>
            </w:r>
            <w:proofErr w:type="spellStart"/>
            <w:r>
              <w:rPr>
                <w:b/>
                <w:bCs/>
                <w:sz w:val="26"/>
              </w:rPr>
              <w:t>Λογ</w:t>
            </w:r>
            <w:proofErr w:type="spell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σμός</w:t>
            </w:r>
            <w:proofErr w:type="spellEnd"/>
            <w:r>
              <w:rPr>
                <w:b/>
                <w:bCs/>
                <w:sz w:val="26"/>
              </w:rPr>
              <w:t xml:space="preserve"> (ΙΒΑΝ):</w:t>
            </w:r>
          </w:p>
        </w:tc>
      </w:tr>
    </w:tbl>
    <w:p w:rsidR="005A55C0" w:rsidRDefault="005A55C0">
      <w:pPr>
        <w:rPr>
          <w:b/>
          <w:bCs/>
        </w:rPr>
      </w:pPr>
    </w:p>
    <w:p w:rsidR="005A55C0" w:rsidRDefault="005A55C0"/>
    <w:sectPr w:rsidR="005A55C0" w:rsidSect="00955E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07" w:rsidRDefault="00E73407">
      <w:r>
        <w:separator/>
      </w:r>
    </w:p>
  </w:endnote>
  <w:endnote w:type="continuationSeparator" w:id="0">
    <w:p w:rsidR="00E73407" w:rsidRDefault="00E7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209"/>
      <w:gridCol w:w="5210"/>
    </w:tblGrid>
    <w:tr w:rsidR="005A55C0">
      <w:tc>
        <w:tcPr>
          <w:tcW w:w="5209" w:type="dxa"/>
          <w:shd w:val="clear" w:color="auto" w:fill="auto"/>
          <w:vAlign w:val="center"/>
        </w:tcPr>
        <w:p w:rsidR="005A55C0" w:rsidRDefault="00955ECF">
          <w:pPr>
            <w:pStyle w:val="Footer"/>
            <w:snapToGrid w:val="0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 w:rsidR="005A55C0">
            <w:rPr>
              <w:color w:val="808080"/>
              <w:sz w:val="20"/>
              <w:szCs w:val="20"/>
            </w:rPr>
            <w:instrText xml:space="preserve"> TITLE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5A55C0">
            <w:rPr>
              <w:color w:val="808080"/>
              <w:sz w:val="20"/>
              <w:szCs w:val="20"/>
            </w:rPr>
            <w:t>Έντυπο 11</w:t>
          </w:r>
          <w:r>
            <w:rPr>
              <w:color w:val="808080"/>
              <w:sz w:val="20"/>
              <w:szCs w:val="20"/>
            </w:rPr>
            <w:fldChar w:fldCharType="end"/>
          </w:r>
          <w:r w:rsidR="005A55C0">
            <w:rPr>
              <w:color w:val="808080"/>
              <w:sz w:val="20"/>
              <w:szCs w:val="20"/>
            </w:rPr>
            <w:t>.</w:t>
          </w:r>
          <w:r w:rsidR="005A55C0">
            <w:rPr>
              <w:color w:val="808080"/>
              <w:sz w:val="20"/>
              <w:szCs w:val="20"/>
              <w:lang w:val="en-US"/>
            </w:rPr>
            <w:t>1</w:t>
          </w:r>
        </w:p>
      </w:tc>
      <w:tc>
        <w:tcPr>
          <w:tcW w:w="5210" w:type="dxa"/>
          <w:shd w:val="clear" w:color="auto" w:fill="auto"/>
        </w:tcPr>
        <w:p w:rsidR="005A55C0" w:rsidRDefault="005A55C0">
          <w:pPr>
            <w:pStyle w:val="Footer"/>
            <w:snapToGrid w:val="0"/>
            <w:jc w:val="right"/>
          </w:pPr>
          <w:r>
            <w:rPr>
              <w:color w:val="808080"/>
              <w:sz w:val="20"/>
              <w:szCs w:val="20"/>
            </w:rPr>
            <w:t xml:space="preserve">Σελίδα </w:t>
          </w:r>
          <w:r w:rsidR="00955ECF"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 w:rsidR="00955ECF">
            <w:rPr>
              <w:color w:val="808080"/>
              <w:sz w:val="20"/>
              <w:szCs w:val="20"/>
            </w:rPr>
            <w:fldChar w:fldCharType="separate"/>
          </w:r>
          <w:r w:rsidR="00774273">
            <w:rPr>
              <w:noProof/>
              <w:color w:val="808080"/>
              <w:sz w:val="20"/>
              <w:szCs w:val="20"/>
            </w:rPr>
            <w:t>1</w:t>
          </w:r>
          <w:r w:rsidR="00955ECF">
            <w:rPr>
              <w:color w:val="808080"/>
              <w:sz w:val="20"/>
              <w:szCs w:val="20"/>
            </w:rPr>
            <w:fldChar w:fldCharType="end"/>
          </w:r>
          <w:r>
            <w:rPr>
              <w:color w:val="808080"/>
              <w:sz w:val="20"/>
              <w:szCs w:val="20"/>
            </w:rPr>
            <w:t xml:space="preserve"> από </w:t>
          </w:r>
          <w:r w:rsidR="00955ECF"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NUMPAGES \*Arabic </w:instrText>
          </w:r>
          <w:r w:rsidR="00955ECF">
            <w:rPr>
              <w:color w:val="808080"/>
              <w:sz w:val="20"/>
              <w:szCs w:val="20"/>
            </w:rPr>
            <w:fldChar w:fldCharType="separate"/>
          </w:r>
          <w:r w:rsidR="00774273">
            <w:rPr>
              <w:noProof/>
              <w:color w:val="808080"/>
              <w:sz w:val="20"/>
              <w:szCs w:val="20"/>
            </w:rPr>
            <w:t>2</w:t>
          </w:r>
          <w:r w:rsidR="00955ECF">
            <w:rPr>
              <w:color w:val="808080"/>
              <w:sz w:val="20"/>
              <w:szCs w:val="20"/>
            </w:rPr>
            <w:fldChar w:fldCharType="end"/>
          </w:r>
        </w:p>
      </w:tc>
    </w:tr>
  </w:tbl>
  <w:p w:rsidR="005A55C0" w:rsidRDefault="005A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C0" w:rsidRDefault="005A5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07" w:rsidRDefault="00E73407">
      <w:r>
        <w:separator/>
      </w:r>
    </w:p>
  </w:footnote>
  <w:footnote w:type="continuationSeparator" w:id="0">
    <w:p w:rsidR="00E73407" w:rsidRDefault="00E7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C0" w:rsidRDefault="005A55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C0" w:rsidRDefault="005A5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0D46"/>
    <w:rsid w:val="0024179B"/>
    <w:rsid w:val="002D505E"/>
    <w:rsid w:val="005A55C0"/>
    <w:rsid w:val="00677755"/>
    <w:rsid w:val="00774273"/>
    <w:rsid w:val="00955ECF"/>
    <w:rsid w:val="00B82AAB"/>
    <w:rsid w:val="00C07603"/>
    <w:rsid w:val="00CA47FF"/>
    <w:rsid w:val="00CF1702"/>
    <w:rsid w:val="00D723E9"/>
    <w:rsid w:val="00D972D8"/>
    <w:rsid w:val="00DA3543"/>
    <w:rsid w:val="00DD0D46"/>
    <w:rsid w:val="00DD0FE0"/>
    <w:rsid w:val="00E73407"/>
    <w:rsid w:val="00E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CF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55ECF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55E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ECF"/>
    <w:pPr>
      <w:keepNext/>
      <w:numPr>
        <w:ilvl w:val="2"/>
        <w:numId w:val="2"/>
      </w:numPr>
      <w:spacing w:line="360" w:lineRule="auto"/>
      <w:jc w:val="right"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955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955ECF"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5ECF"/>
  </w:style>
  <w:style w:type="character" w:customStyle="1" w:styleId="WW8Num1z1">
    <w:name w:val="WW8Num1z1"/>
    <w:rsid w:val="00955ECF"/>
  </w:style>
  <w:style w:type="character" w:customStyle="1" w:styleId="WW8Num1z2">
    <w:name w:val="WW8Num1z2"/>
    <w:rsid w:val="00955ECF"/>
  </w:style>
  <w:style w:type="character" w:customStyle="1" w:styleId="WW8Num1z3">
    <w:name w:val="WW8Num1z3"/>
    <w:rsid w:val="00955ECF"/>
  </w:style>
  <w:style w:type="character" w:customStyle="1" w:styleId="WW8Num1z4">
    <w:name w:val="WW8Num1z4"/>
    <w:rsid w:val="00955ECF"/>
  </w:style>
  <w:style w:type="character" w:customStyle="1" w:styleId="WW8Num1z5">
    <w:name w:val="WW8Num1z5"/>
    <w:rsid w:val="00955ECF"/>
  </w:style>
  <w:style w:type="character" w:customStyle="1" w:styleId="WW8Num1z6">
    <w:name w:val="WW8Num1z6"/>
    <w:rsid w:val="00955ECF"/>
  </w:style>
  <w:style w:type="character" w:customStyle="1" w:styleId="WW8Num1z7">
    <w:name w:val="WW8Num1z7"/>
    <w:rsid w:val="00955ECF"/>
  </w:style>
  <w:style w:type="character" w:customStyle="1" w:styleId="WW8Num1z8">
    <w:name w:val="WW8Num1z8"/>
    <w:rsid w:val="00955ECF"/>
  </w:style>
  <w:style w:type="character" w:customStyle="1" w:styleId="WW8Num2z0">
    <w:name w:val="WW8Num2z0"/>
    <w:rsid w:val="00955ECF"/>
    <w:rPr>
      <w:rFonts w:ascii="Arial" w:eastAsia="Arial" w:hAnsi="Arial" w:cs="Arial"/>
    </w:rPr>
  </w:style>
  <w:style w:type="character" w:customStyle="1" w:styleId="WW8Num2z1">
    <w:name w:val="WW8Num2z1"/>
    <w:rsid w:val="00955ECF"/>
    <w:rPr>
      <w:rFonts w:ascii="Courier New" w:hAnsi="Courier New" w:cs="Courier New"/>
    </w:rPr>
  </w:style>
  <w:style w:type="character" w:customStyle="1" w:styleId="WW8Num2z2">
    <w:name w:val="WW8Num2z2"/>
    <w:rsid w:val="00955ECF"/>
    <w:rPr>
      <w:rFonts w:ascii="Wingdings" w:hAnsi="Wingdings" w:cs="Wingdings"/>
    </w:rPr>
  </w:style>
  <w:style w:type="character" w:customStyle="1" w:styleId="WW8Num2z3">
    <w:name w:val="WW8Num2z3"/>
    <w:rsid w:val="00955ECF"/>
    <w:rPr>
      <w:rFonts w:ascii="Symbol" w:hAnsi="Symbol" w:cs="Symbol"/>
    </w:rPr>
  </w:style>
  <w:style w:type="character" w:customStyle="1" w:styleId="WW8Num3z0">
    <w:name w:val="WW8Num3z0"/>
    <w:rsid w:val="00955ECF"/>
    <w:rPr>
      <w:rFonts w:ascii="Arial" w:eastAsia="Arial" w:hAnsi="Arial" w:cs="Arial"/>
    </w:rPr>
  </w:style>
  <w:style w:type="character" w:customStyle="1" w:styleId="WW8Num3z1">
    <w:name w:val="WW8Num3z1"/>
    <w:rsid w:val="00955ECF"/>
    <w:rPr>
      <w:rFonts w:ascii="Courier New" w:hAnsi="Courier New" w:cs="Courier New"/>
    </w:rPr>
  </w:style>
  <w:style w:type="character" w:customStyle="1" w:styleId="WW8Num3z2">
    <w:name w:val="WW8Num3z2"/>
    <w:rsid w:val="00955ECF"/>
    <w:rPr>
      <w:rFonts w:ascii="Wingdings" w:hAnsi="Wingdings" w:cs="Wingdings"/>
    </w:rPr>
  </w:style>
  <w:style w:type="character" w:customStyle="1" w:styleId="WW8Num3z3">
    <w:name w:val="WW8Num3z3"/>
    <w:rsid w:val="00955ECF"/>
    <w:rPr>
      <w:rFonts w:ascii="Symbol" w:hAnsi="Symbol" w:cs="Symbol"/>
    </w:rPr>
  </w:style>
  <w:style w:type="character" w:customStyle="1" w:styleId="Absatz-Standardschriftart">
    <w:name w:val="Absatz-Standardschriftart"/>
    <w:rsid w:val="00955ECF"/>
  </w:style>
  <w:style w:type="character" w:customStyle="1" w:styleId="1">
    <w:name w:val="Προεπιλεγμένη γραμματοσειρά1"/>
    <w:rsid w:val="00955ECF"/>
  </w:style>
  <w:style w:type="character" w:customStyle="1" w:styleId="a">
    <w:name w:val="Σύμβολο υποσημείωσης"/>
    <w:rsid w:val="00955ECF"/>
  </w:style>
  <w:style w:type="character" w:customStyle="1" w:styleId="a0">
    <w:name w:val="Σύμβολο σημείωσης τέλους"/>
    <w:rsid w:val="00955ECF"/>
  </w:style>
  <w:style w:type="character" w:styleId="Hyperlink">
    <w:name w:val="Hyperlink"/>
    <w:rsid w:val="00955ECF"/>
    <w:rPr>
      <w:color w:val="000080"/>
      <w:u w:val="single"/>
    </w:rPr>
  </w:style>
  <w:style w:type="character" w:styleId="FollowedHyperlink">
    <w:name w:val="FollowedHyperlink"/>
    <w:rsid w:val="00955ECF"/>
    <w:rPr>
      <w:color w:val="800000"/>
      <w:u w:val="single"/>
    </w:rPr>
  </w:style>
  <w:style w:type="character" w:styleId="PageNumber">
    <w:name w:val="page number"/>
    <w:basedOn w:val="1"/>
    <w:rsid w:val="00955ECF"/>
  </w:style>
  <w:style w:type="character" w:customStyle="1" w:styleId="Heading1Char">
    <w:name w:val="Heading 1 Char"/>
    <w:rsid w:val="00955EC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oterChar">
    <w:name w:val="Footer Char"/>
    <w:rsid w:val="00955ECF"/>
    <w:rPr>
      <w:rFonts w:ascii="Arial" w:eastAsia="Arial" w:hAnsi="Arial" w:cs="Arial"/>
      <w:kern w:val="1"/>
      <w:sz w:val="24"/>
      <w:szCs w:val="24"/>
    </w:rPr>
  </w:style>
  <w:style w:type="paragraph" w:customStyle="1" w:styleId="a1">
    <w:name w:val="Επικεφαλίδα"/>
    <w:basedOn w:val="Normal"/>
    <w:next w:val="BodyText"/>
    <w:rsid w:val="00955E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955ECF"/>
    <w:pPr>
      <w:spacing w:after="120"/>
    </w:pPr>
  </w:style>
  <w:style w:type="paragraph" w:styleId="List">
    <w:name w:val="List"/>
    <w:basedOn w:val="BodyText"/>
    <w:rsid w:val="00955ECF"/>
    <w:rPr>
      <w:rFonts w:cs="Tahoma"/>
    </w:rPr>
  </w:style>
  <w:style w:type="paragraph" w:styleId="Caption">
    <w:name w:val="caption"/>
    <w:basedOn w:val="Normal"/>
    <w:qFormat/>
    <w:rsid w:val="00955ECF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"/>
    <w:rsid w:val="00955ECF"/>
    <w:pPr>
      <w:suppressLineNumbers/>
    </w:pPr>
    <w:rPr>
      <w:rFonts w:cs="Tahoma"/>
    </w:rPr>
  </w:style>
  <w:style w:type="paragraph" w:customStyle="1" w:styleId="2">
    <w:name w:val="Λεζάντα2"/>
    <w:basedOn w:val="Normal"/>
    <w:next w:val="Normal"/>
    <w:rsid w:val="00955ECF"/>
    <w:pPr>
      <w:widowControl/>
      <w:suppressAutoHyphens w:val="0"/>
      <w:spacing w:before="360"/>
      <w:jc w:val="right"/>
    </w:pPr>
    <w:rPr>
      <w:rFonts w:eastAsia="Times New Roman"/>
      <w:sz w:val="28"/>
      <w:szCs w:val="20"/>
    </w:rPr>
  </w:style>
  <w:style w:type="paragraph" w:customStyle="1" w:styleId="10">
    <w:name w:val="Λεζάντα1"/>
    <w:basedOn w:val="Normal"/>
    <w:rsid w:val="00955ECF"/>
    <w:pPr>
      <w:suppressLineNumbers/>
      <w:spacing w:before="120" w:after="120"/>
    </w:pPr>
    <w:rPr>
      <w:rFonts w:cs="Tahoma"/>
      <w:i/>
      <w:iCs/>
    </w:rPr>
  </w:style>
  <w:style w:type="paragraph" w:customStyle="1" w:styleId="a3">
    <w:name w:val="Περιεχόμενα πίνακα"/>
    <w:basedOn w:val="Normal"/>
    <w:rsid w:val="00955ECF"/>
    <w:pPr>
      <w:suppressLineNumbers/>
    </w:pPr>
  </w:style>
  <w:style w:type="paragraph" w:customStyle="1" w:styleId="a4">
    <w:name w:val="Περιεχόμενο λίστας"/>
    <w:basedOn w:val="Normal"/>
    <w:rsid w:val="00955ECF"/>
    <w:pPr>
      <w:ind w:left="567"/>
    </w:pPr>
  </w:style>
  <w:style w:type="paragraph" w:customStyle="1" w:styleId="a5">
    <w:name w:val="Οριζόντια γραμμή"/>
    <w:basedOn w:val="Normal"/>
    <w:next w:val="BodyText"/>
    <w:rsid w:val="00955EC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rsid w:val="00955ECF"/>
    <w:pPr>
      <w:suppressLineNumbers/>
      <w:tabs>
        <w:tab w:val="center" w:pos="4818"/>
        <w:tab w:val="right" w:pos="9637"/>
      </w:tabs>
    </w:pPr>
  </w:style>
  <w:style w:type="paragraph" w:customStyle="1" w:styleId="a6">
    <w:name w:val="Επικεφαλίδα πίνακα"/>
    <w:basedOn w:val="a3"/>
    <w:rsid w:val="00955ECF"/>
    <w:pPr>
      <w:jc w:val="center"/>
    </w:pPr>
    <w:rPr>
      <w:b/>
      <w:bCs/>
    </w:rPr>
  </w:style>
  <w:style w:type="paragraph" w:styleId="Footer">
    <w:name w:val="footer"/>
    <w:basedOn w:val="Normal"/>
    <w:rsid w:val="00955ECF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Normal"/>
    <w:rsid w:val="00955ECF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rsid w:val="00955ECF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rsid w:val="00955ECF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rsid w:val="00955ECF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rsid w:val="00955ECF"/>
    <w:pPr>
      <w:spacing w:before="120" w:after="120"/>
    </w:pPr>
    <w:rPr>
      <w:sz w:val="28"/>
    </w:rPr>
  </w:style>
  <w:style w:type="paragraph" w:customStyle="1" w:styleId="a7">
    <w:name w:val="Περιεχόμενα πλαισίου"/>
    <w:basedOn w:val="BodyText"/>
    <w:rsid w:val="00955ECF"/>
  </w:style>
  <w:style w:type="paragraph" w:styleId="BalloonText">
    <w:name w:val="Balloon Text"/>
    <w:basedOn w:val="Normal"/>
    <w:rsid w:val="0095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11</vt:lpstr>
      <vt:lpstr>Έντυπο 11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11</dc:title>
  <dc:creator>gialitis kostas</dc:creator>
  <cp:lastModifiedBy>user</cp:lastModifiedBy>
  <cp:revision>3</cp:revision>
  <cp:lastPrinted>2013-11-05T11:53:00Z</cp:lastPrinted>
  <dcterms:created xsi:type="dcterms:W3CDTF">2016-05-10T08:10:00Z</dcterms:created>
  <dcterms:modified xsi:type="dcterms:W3CDTF">2016-05-16T06:11:00Z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